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2397B" w14:textId="2C9F9793" w:rsidR="00A92DC3" w:rsidRPr="00A92DC3" w:rsidRDefault="0079496B" w:rsidP="0079496B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58E18704" wp14:editId="63A6FA8F">
            <wp:extent cx="2060575" cy="1048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25D06" w14:textId="362634BE" w:rsidR="004A24A4" w:rsidRPr="001F3635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1F3635">
        <w:rPr>
          <w:rFonts w:asciiTheme="minorHAnsi" w:hAnsiTheme="minorHAnsi" w:cs="Calibri"/>
          <w:b/>
          <w:sz w:val="22"/>
          <w:szCs w:val="22"/>
        </w:rPr>
        <w:t>FORMULARZ OFERTOWY</w:t>
      </w:r>
    </w:p>
    <w:p w14:paraId="29D55EBC" w14:textId="77777777" w:rsidR="001E0A17" w:rsidRDefault="001E0A17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79A026D0" w14:textId="1E92D738" w:rsidR="001E0A17" w:rsidRPr="009F0005" w:rsidRDefault="001E0A17" w:rsidP="008D546C">
      <w:pPr>
        <w:keepNext/>
        <w:tabs>
          <w:tab w:val="left" w:pos="3752"/>
        </w:tabs>
        <w:spacing w:line="276" w:lineRule="auto"/>
        <w:jc w:val="both"/>
        <w:outlineLvl w:val="0"/>
        <w:rPr>
          <w:rFonts w:ascii="Calibri" w:hAnsi="Calibri" w:cs="Calibri"/>
          <w:b/>
          <w:bCs/>
          <w:iCs/>
          <w:sz w:val="22"/>
          <w:szCs w:val="22"/>
        </w:rPr>
      </w:pPr>
      <w:r w:rsidRPr="001E0A17">
        <w:rPr>
          <w:rFonts w:ascii="Calibri" w:hAnsi="Calibri" w:cs="Calibri"/>
          <w:bCs/>
          <w:iCs/>
          <w:sz w:val="22"/>
          <w:szCs w:val="22"/>
        </w:rPr>
        <w:t xml:space="preserve">Dotyczy: </w:t>
      </w:r>
      <w:r w:rsidRPr="001E0A17">
        <w:rPr>
          <w:rFonts w:ascii="Calibri" w:hAnsi="Calibri" w:cs="Calibri"/>
          <w:noProof/>
          <w:sz w:val="22"/>
          <w:szCs w:val="22"/>
        </w:rPr>
        <w:t>postępowania o udzielenie zamówienia publicznego prowadz</w:t>
      </w:r>
      <w:r w:rsidR="008D546C">
        <w:rPr>
          <w:rFonts w:ascii="Calibri" w:hAnsi="Calibri" w:cs="Calibri"/>
          <w:noProof/>
          <w:sz w:val="22"/>
          <w:szCs w:val="22"/>
        </w:rPr>
        <w:t>onego na podstawie art. 275 pkt</w:t>
      </w:r>
      <w:r w:rsidRPr="001E0A17">
        <w:rPr>
          <w:rFonts w:ascii="Calibri" w:hAnsi="Calibri" w:cs="Calibri"/>
          <w:noProof/>
          <w:sz w:val="22"/>
          <w:szCs w:val="22"/>
        </w:rPr>
        <w:t xml:space="preserve"> 1 ustawy Pzp </w:t>
      </w:r>
      <w:r w:rsidR="0015479F">
        <w:rPr>
          <w:rFonts w:ascii="Calibri" w:hAnsi="Calibri" w:cs="Calibri"/>
          <w:noProof/>
          <w:sz w:val="22"/>
          <w:szCs w:val="22"/>
        </w:rPr>
        <w:t xml:space="preserve">na </w:t>
      </w:r>
      <w:r w:rsidR="00ED1F38">
        <w:rPr>
          <w:rFonts w:ascii="Calibri" w:hAnsi="Calibri" w:cs="Calibri"/>
          <w:b/>
          <w:bCs/>
          <w:iCs/>
          <w:noProof/>
          <w:sz w:val="22"/>
          <w:szCs w:val="22"/>
        </w:rPr>
        <w:t>usługę</w:t>
      </w:r>
      <w:r w:rsidR="00ED1F38" w:rsidRPr="00ED1F38">
        <w:rPr>
          <w:rFonts w:ascii="Calibri" w:hAnsi="Calibri" w:cs="Calibri"/>
          <w:b/>
          <w:bCs/>
          <w:iCs/>
          <w:noProof/>
          <w:sz w:val="22"/>
          <w:szCs w:val="22"/>
        </w:rPr>
        <w:t xml:space="preserve"> udostępnieni</w:t>
      </w:r>
      <w:r w:rsidR="008D546C">
        <w:rPr>
          <w:rFonts w:ascii="Calibri" w:hAnsi="Calibri" w:cs="Calibri"/>
          <w:b/>
          <w:bCs/>
          <w:iCs/>
          <w:noProof/>
          <w:sz w:val="22"/>
          <w:szCs w:val="22"/>
        </w:rPr>
        <w:t>a</w:t>
      </w:r>
      <w:r w:rsidR="00ED1F38" w:rsidRPr="00ED1F38">
        <w:rPr>
          <w:rFonts w:ascii="Calibri" w:hAnsi="Calibri" w:cs="Calibri"/>
          <w:b/>
          <w:bCs/>
          <w:iCs/>
          <w:noProof/>
          <w:sz w:val="22"/>
          <w:szCs w:val="22"/>
        </w:rPr>
        <w:t xml:space="preserve"> oraz utrzymania narzędzia do komunikacji </w:t>
      </w:r>
      <w:r w:rsidR="00ED1F38" w:rsidRPr="009F0005">
        <w:rPr>
          <w:rFonts w:ascii="Calibri" w:hAnsi="Calibri" w:cs="Calibri"/>
          <w:b/>
          <w:bCs/>
          <w:iCs/>
          <w:noProof/>
          <w:sz w:val="22"/>
          <w:szCs w:val="22"/>
        </w:rPr>
        <w:t xml:space="preserve">cyfrowej </w:t>
      </w:r>
      <w:r w:rsidR="008D546C">
        <w:rPr>
          <w:rFonts w:ascii="Calibri" w:hAnsi="Calibri" w:cs="Calibri"/>
          <w:b/>
          <w:bCs/>
          <w:iCs/>
          <w:noProof/>
          <w:sz w:val="22"/>
          <w:szCs w:val="22"/>
        </w:rPr>
        <w:br/>
      </w:r>
      <w:r w:rsidR="00ED1F38" w:rsidRPr="009F0005">
        <w:rPr>
          <w:rFonts w:ascii="Calibri" w:hAnsi="Calibri" w:cs="Calibri"/>
          <w:b/>
          <w:bCs/>
          <w:iCs/>
          <w:noProof/>
          <w:sz w:val="22"/>
          <w:szCs w:val="22"/>
        </w:rPr>
        <w:t>z personelem medycznym</w:t>
      </w:r>
      <w:r w:rsidR="009F0005" w:rsidRPr="009F0005">
        <w:rPr>
          <w:rFonts w:ascii="Calibri" w:hAnsi="Calibri" w:cs="Calibri"/>
          <w:b/>
          <w:bCs/>
          <w:noProof/>
          <w:sz w:val="22"/>
          <w:szCs w:val="22"/>
        </w:rPr>
        <w:t xml:space="preserve">, </w:t>
      </w:r>
      <w:r w:rsidR="00F4533B">
        <w:rPr>
          <w:rFonts w:ascii="Calibri" w:hAnsi="Calibri" w:cs="Calibri"/>
          <w:b/>
          <w:bCs/>
          <w:iCs/>
          <w:sz w:val="22"/>
          <w:szCs w:val="22"/>
        </w:rPr>
        <w:t xml:space="preserve">pacjentami </w:t>
      </w:r>
      <w:r w:rsidR="00AA24F5" w:rsidRPr="00AA24F5">
        <w:rPr>
          <w:rFonts w:ascii="Calibri" w:hAnsi="Calibri" w:cs="Calibri"/>
          <w:b/>
          <w:bCs/>
          <w:iCs/>
          <w:sz w:val="22"/>
          <w:szCs w:val="22"/>
        </w:rPr>
        <w:t>i innymi członkami społeczeństwa</w:t>
      </w:r>
      <w:r w:rsidR="009F0005" w:rsidRPr="009F0005">
        <w:rPr>
          <w:rFonts w:ascii="Calibri" w:hAnsi="Calibri" w:cs="Calibri"/>
          <w:b/>
          <w:bCs/>
          <w:iCs/>
          <w:sz w:val="22"/>
          <w:szCs w:val="22"/>
        </w:rPr>
        <w:t>.</w:t>
      </w:r>
    </w:p>
    <w:p w14:paraId="5C51CD56" w14:textId="77777777" w:rsidR="001E0A17" w:rsidRPr="001E0A17" w:rsidRDefault="001E0A17" w:rsidP="001E0A17">
      <w:pPr>
        <w:keepNext/>
        <w:tabs>
          <w:tab w:val="left" w:pos="3752"/>
        </w:tabs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6F56833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025E6B0E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AB4F6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7A13262B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4BAC3F73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F41F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01441ED5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46F6BA85" w14:textId="0461B956" w:rsidR="005D7A62" w:rsidRPr="009C6EDD" w:rsidRDefault="005D7A62" w:rsidP="0015479F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</w:tc>
      </w:tr>
      <w:tr w:rsidR="00330780" w:rsidRPr="009C6EDD" w14:paraId="621F69C2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3DB513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9589491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648300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5776" w14:textId="77777777" w:rsidR="003D7F46" w:rsidRPr="00147E34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4FF0238E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4A90E8AF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343B6335" w14:textId="77777777" w:rsidR="003D7F46" w:rsidRPr="00147E34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6559B5BA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3D9D99BB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766525A8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29149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9C6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15B9F8E1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62A31B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0D10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C9B7F7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8D8FF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50A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2E073D" w:rsidRPr="009C6EDD" w14:paraId="1905410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760625" w14:textId="77777777" w:rsidR="002E073D" w:rsidRPr="009C6EDD" w:rsidRDefault="002E073D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9454" w14:textId="77777777" w:rsidR="002E073D" w:rsidRPr="009C6EDD" w:rsidRDefault="002E073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C904BCB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C22DF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BED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4BAD96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B8972B" w14:textId="77777777"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202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3532840A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331EB5" w14:textId="77777777" w:rsidR="00330780" w:rsidRPr="00A84D3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A84D38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DADF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579501F8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00442E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B447CA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D6F6B96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7F2D90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7803BF81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C20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3DE84A6" w14:textId="77777777" w:rsidR="00B71F92" w:rsidRPr="0065133F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4A93A2AE" w14:textId="77777777" w:rsidR="00B71F92" w:rsidRPr="0065133F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1CD4C6E7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9DF4FA8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6FF9B4C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46F5A673" w14:textId="77777777" w:rsidR="00B71F92" w:rsidRPr="009C6EDD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0EAB3274" w14:textId="77777777" w:rsidR="001E0A17" w:rsidRDefault="001E0A17" w:rsidP="006E52EA">
            <w:pPr>
              <w:pStyle w:val="Tekstpodstawowy31"/>
              <w:jc w:val="left"/>
              <w:rPr>
                <w:rFonts w:asciiTheme="minorHAnsi" w:eastAsiaTheme="minorHAnsi" w:hAnsiTheme="minorHAnsi" w:cs="Calibri-Italic"/>
                <w:iCs/>
                <w:color w:val="FF0000"/>
                <w:sz w:val="20"/>
                <w:lang w:eastAsia="en-US"/>
              </w:rPr>
            </w:pPr>
          </w:p>
          <w:p w14:paraId="43EDA3A1" w14:textId="77777777" w:rsidR="00330780" w:rsidRDefault="001E0A17" w:rsidP="006E52EA">
            <w:pPr>
              <w:pStyle w:val="Tekstpodstawowy31"/>
              <w:jc w:val="left"/>
              <w:rPr>
                <w:rFonts w:asciiTheme="minorHAnsi" w:eastAsiaTheme="minorHAnsi" w:hAnsiTheme="minorHAnsi" w:cs="Calibri-Italic"/>
                <w:i/>
                <w:iCs/>
                <w:color w:val="FF0000"/>
                <w:sz w:val="20"/>
                <w:lang w:eastAsia="en-US"/>
              </w:rPr>
            </w:pPr>
            <w:r w:rsidRPr="001E0A17">
              <w:rPr>
                <w:rFonts w:asciiTheme="minorHAnsi" w:eastAsiaTheme="minorHAnsi" w:hAnsiTheme="minorHAnsi" w:cs="Calibri-Italic"/>
                <w:iCs/>
                <w:color w:val="FF0000"/>
                <w:sz w:val="20"/>
                <w:lang w:eastAsia="en-US"/>
              </w:rPr>
              <w:t xml:space="preserve">* </w:t>
            </w:r>
            <w:r w:rsidRPr="001E0A17">
              <w:rPr>
                <w:rFonts w:asciiTheme="minorHAnsi" w:eastAsiaTheme="minorHAnsi" w:hAnsiTheme="minorHAnsi" w:cs="Calibri-Italic"/>
                <w:i/>
                <w:iCs/>
                <w:color w:val="FF0000"/>
                <w:sz w:val="20"/>
                <w:lang w:eastAsia="en-US"/>
              </w:rPr>
              <w:t>niepotrzebne skreślić</w:t>
            </w:r>
          </w:p>
          <w:p w14:paraId="58FF5CB9" w14:textId="5631C8ED" w:rsidR="001E0A17" w:rsidRPr="001E0A17" w:rsidRDefault="001E0A17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534B4849" w14:textId="77777777" w:rsidR="00902995" w:rsidRPr="009C6EDD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D972AF6" w14:textId="77777777" w:rsidR="00B71F92" w:rsidRPr="008B1E0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8B1E03">
        <w:rPr>
          <w:rFonts w:asciiTheme="minorHAnsi" w:hAnsiTheme="minorHAnsi" w:cs="Calibri"/>
          <w:b/>
        </w:rPr>
        <w:lastRenderedPageBreak/>
        <w:t>OFERTA WYKONAWCY</w:t>
      </w:r>
    </w:p>
    <w:p w14:paraId="4B57F456" w14:textId="6234A1DD" w:rsidR="007A1F7B" w:rsidRPr="00AA24F5" w:rsidRDefault="000B5C5E" w:rsidP="007F1505">
      <w:pPr>
        <w:pStyle w:val="Bezodstpw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F7613">
        <w:rPr>
          <w:rFonts w:asciiTheme="minorHAnsi" w:hAnsiTheme="minorHAnsi" w:cstheme="minorHAnsi"/>
          <w:b/>
          <w:sz w:val="22"/>
          <w:szCs w:val="22"/>
        </w:rPr>
        <w:t>Ja/my niżej podpisana(-ni) u</w:t>
      </w:r>
      <w:r w:rsidR="005A539A" w:rsidRPr="008F7613">
        <w:rPr>
          <w:rFonts w:asciiTheme="minorHAnsi" w:hAnsiTheme="minorHAnsi" w:cstheme="minorHAnsi"/>
          <w:b/>
          <w:sz w:val="22"/>
          <w:szCs w:val="22"/>
        </w:rPr>
        <w:t>biegając się o udzielenie zamówienia publicznego</w:t>
      </w:r>
      <w:r w:rsidR="00273579" w:rsidRPr="008F7613">
        <w:rPr>
          <w:rFonts w:asciiTheme="minorHAnsi" w:hAnsiTheme="minorHAnsi" w:cstheme="minorHAnsi"/>
          <w:b/>
          <w:sz w:val="22"/>
          <w:szCs w:val="22"/>
        </w:rPr>
        <w:t xml:space="preserve"> na</w:t>
      </w:r>
      <w:r w:rsidR="005A539A" w:rsidRPr="008F76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1F38" w:rsidRPr="008F7613">
        <w:rPr>
          <w:rFonts w:asciiTheme="minorHAnsi" w:hAnsiTheme="minorHAnsi" w:cstheme="minorHAnsi"/>
          <w:b/>
          <w:bCs/>
          <w:iCs/>
          <w:sz w:val="22"/>
          <w:szCs w:val="22"/>
        </w:rPr>
        <w:t>usługę udostępnieni</w:t>
      </w:r>
      <w:r w:rsidR="008F7613" w:rsidRPr="008F7613">
        <w:rPr>
          <w:rFonts w:asciiTheme="minorHAnsi" w:hAnsiTheme="minorHAnsi" w:cstheme="minorHAnsi"/>
          <w:b/>
          <w:bCs/>
          <w:iCs/>
          <w:sz w:val="22"/>
          <w:szCs w:val="22"/>
        </w:rPr>
        <w:t>a</w:t>
      </w:r>
      <w:r w:rsidR="00ED1F38" w:rsidRPr="008F761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oraz utrzymania narzędzia do komunikacji cyfrowej z personelem medycznym</w:t>
      </w:r>
      <w:r w:rsidR="008E06AA" w:rsidRPr="008F7613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8F7613" w:rsidRPr="008F761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AA24F5">
        <w:rPr>
          <w:rFonts w:ascii="Calibri" w:hAnsi="Calibri" w:cs="Calibri"/>
          <w:b/>
          <w:bCs/>
          <w:iCs/>
          <w:sz w:val="22"/>
          <w:szCs w:val="22"/>
        </w:rPr>
        <w:t>pacjentami i innymi członkami społeczeństwa</w:t>
      </w:r>
      <w:r w:rsidR="00427648">
        <w:rPr>
          <w:rFonts w:ascii="Calibri" w:hAnsi="Calibri" w:cs="Calibri"/>
          <w:b/>
          <w:bCs/>
          <w:iCs/>
          <w:sz w:val="22"/>
          <w:szCs w:val="22"/>
        </w:rPr>
        <w:t>,</w:t>
      </w:r>
      <w:bookmarkStart w:id="1" w:name="_GoBack"/>
      <w:bookmarkEnd w:id="1"/>
      <w:r w:rsidR="0047611A" w:rsidRPr="008F761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7790B" w:rsidRPr="008F7613">
        <w:rPr>
          <w:rFonts w:asciiTheme="minorHAnsi" w:hAnsiTheme="minorHAnsi" w:cstheme="minorHAnsi"/>
          <w:b/>
          <w:bCs/>
          <w:sz w:val="22"/>
          <w:szCs w:val="22"/>
        </w:rPr>
        <w:t xml:space="preserve">składam(my) </w:t>
      </w:r>
      <w:r w:rsidR="00711A40" w:rsidRPr="008F7613">
        <w:rPr>
          <w:rFonts w:asciiTheme="minorHAnsi" w:hAnsiTheme="minorHAnsi" w:cstheme="minorHAnsi"/>
          <w:b/>
          <w:bCs/>
          <w:sz w:val="22"/>
          <w:szCs w:val="22"/>
        </w:rPr>
        <w:t>niniejszą ofertę.</w:t>
      </w:r>
    </w:p>
    <w:p w14:paraId="08456056" w14:textId="77777777" w:rsidR="005C5841" w:rsidRPr="002728E3" w:rsidRDefault="005C5841" w:rsidP="00CC750C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D08C72" w14:textId="447528AD" w:rsidR="0047611A" w:rsidRDefault="0047611A" w:rsidP="0047611A">
      <w:pPr>
        <w:jc w:val="both"/>
        <w:rPr>
          <w:rFonts w:ascii="Calibri" w:hAnsi="Calibri" w:cs="Calibri"/>
          <w:bCs/>
          <w:sz w:val="22"/>
          <w:szCs w:val="22"/>
        </w:rPr>
      </w:pPr>
      <w:r w:rsidRPr="0047611A">
        <w:rPr>
          <w:rFonts w:ascii="Calibri" w:hAnsi="Calibri" w:cs="Calibri"/>
          <w:sz w:val="22"/>
          <w:szCs w:val="22"/>
        </w:rPr>
        <w:t xml:space="preserve">Oferuję(-jemy) </w:t>
      </w:r>
      <w:r w:rsidR="00651AD9">
        <w:rPr>
          <w:rFonts w:ascii="Calibri" w:hAnsi="Calibri" w:cs="Calibri"/>
          <w:sz w:val="22"/>
          <w:szCs w:val="22"/>
        </w:rPr>
        <w:t>wykonanie zamówienia zgodnie z O</w:t>
      </w:r>
      <w:r w:rsidRPr="0047611A">
        <w:rPr>
          <w:rFonts w:ascii="Calibri" w:hAnsi="Calibri" w:cs="Calibri"/>
          <w:sz w:val="22"/>
          <w:szCs w:val="22"/>
        </w:rPr>
        <w:t>pisem przedmiotu zamówienia</w:t>
      </w:r>
      <w:r w:rsidR="008F7613">
        <w:rPr>
          <w:rFonts w:ascii="Calibri" w:hAnsi="Calibri" w:cs="Calibri"/>
          <w:sz w:val="22"/>
          <w:szCs w:val="22"/>
        </w:rPr>
        <w:t xml:space="preserve"> (OPZ) </w:t>
      </w:r>
      <w:r w:rsidR="00651AD9">
        <w:rPr>
          <w:rFonts w:ascii="Calibri" w:hAnsi="Calibri" w:cs="Calibri"/>
          <w:sz w:val="22"/>
          <w:szCs w:val="22"/>
        </w:rPr>
        <w:t xml:space="preserve">zawartym </w:t>
      </w:r>
      <w:r w:rsidR="00651AD9">
        <w:rPr>
          <w:rFonts w:ascii="Calibri" w:hAnsi="Calibri" w:cs="Calibri"/>
          <w:sz w:val="22"/>
          <w:szCs w:val="22"/>
        </w:rPr>
        <w:br/>
      </w:r>
      <w:r w:rsidR="008F7613">
        <w:rPr>
          <w:rFonts w:ascii="Calibri" w:hAnsi="Calibri" w:cs="Calibri"/>
          <w:sz w:val="22"/>
          <w:szCs w:val="22"/>
        </w:rPr>
        <w:t>w Załączniku nr 3 do SWZ</w:t>
      </w:r>
      <w:r w:rsidRPr="0047611A">
        <w:rPr>
          <w:rFonts w:ascii="Calibri" w:hAnsi="Calibri" w:cs="Calibri"/>
          <w:sz w:val="22"/>
          <w:szCs w:val="22"/>
        </w:rPr>
        <w:t xml:space="preserve"> oraz zgodnie z zasadami </w:t>
      </w:r>
      <w:r w:rsidRPr="0047611A">
        <w:rPr>
          <w:rFonts w:ascii="Calibri" w:hAnsi="Calibri" w:cs="Calibri"/>
          <w:bCs/>
          <w:sz w:val="22"/>
          <w:szCs w:val="22"/>
        </w:rPr>
        <w:t>i warunkami określonymi w SWZ</w:t>
      </w:r>
      <w:r w:rsidR="009F0005">
        <w:rPr>
          <w:rFonts w:ascii="Calibri" w:hAnsi="Calibri" w:cs="Calibri"/>
          <w:bCs/>
          <w:sz w:val="22"/>
          <w:szCs w:val="22"/>
        </w:rPr>
        <w:t>,</w:t>
      </w:r>
      <w:r w:rsidR="00651AD9">
        <w:rPr>
          <w:rFonts w:ascii="Calibri" w:hAnsi="Calibri" w:cs="Calibri"/>
          <w:bCs/>
          <w:sz w:val="22"/>
          <w:szCs w:val="22"/>
        </w:rPr>
        <w:t xml:space="preserve"> </w:t>
      </w:r>
      <w:r w:rsidRPr="0047611A">
        <w:rPr>
          <w:rFonts w:ascii="Calibri" w:hAnsi="Calibri" w:cs="Calibri"/>
          <w:bCs/>
          <w:sz w:val="22"/>
          <w:szCs w:val="22"/>
        </w:rPr>
        <w:t>przy uwzględnieniu wszystkich składników związanych z realizacją przedmiotu zamówienia wpływających na wysokość ceny</w:t>
      </w:r>
      <w:r w:rsidR="008F7613">
        <w:rPr>
          <w:rFonts w:ascii="Calibri" w:hAnsi="Calibri" w:cs="Calibri"/>
          <w:bCs/>
          <w:sz w:val="22"/>
          <w:szCs w:val="22"/>
        </w:rPr>
        <w:t xml:space="preserve"> za cenę</w:t>
      </w:r>
      <w:r w:rsidRPr="0047611A">
        <w:rPr>
          <w:rFonts w:ascii="Calibri" w:hAnsi="Calibri" w:cs="Calibri"/>
          <w:bCs/>
          <w:sz w:val="22"/>
          <w:szCs w:val="22"/>
        </w:rPr>
        <w:t>:</w:t>
      </w:r>
    </w:p>
    <w:p w14:paraId="000FDFF0" w14:textId="77777777" w:rsidR="00ED1F38" w:rsidRDefault="00ED1F38" w:rsidP="0047611A">
      <w:pPr>
        <w:jc w:val="both"/>
        <w:rPr>
          <w:rFonts w:ascii="Calibri" w:hAnsi="Calibri" w:cs="Calibri"/>
          <w:bCs/>
          <w:sz w:val="22"/>
          <w:szCs w:val="22"/>
        </w:rPr>
      </w:pPr>
    </w:p>
    <w:p w14:paraId="6BFF35E5" w14:textId="77777777" w:rsidR="00651AD9" w:rsidRDefault="00ED1F38" w:rsidP="00925FE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D3C75">
        <w:rPr>
          <w:rFonts w:ascii="Calibri" w:hAnsi="Calibri" w:cs="Calibri"/>
          <w:b/>
          <w:bCs/>
          <w:sz w:val="22"/>
          <w:szCs w:val="22"/>
        </w:rPr>
        <w:t>łączna cena brutto (wykonanie całości przedmiotu zamówienia</w:t>
      </w:r>
      <w:r>
        <w:rPr>
          <w:rFonts w:ascii="Calibri" w:hAnsi="Calibri" w:cs="Calibri"/>
          <w:b/>
          <w:bCs/>
          <w:sz w:val="22"/>
          <w:szCs w:val="22"/>
        </w:rPr>
        <w:t xml:space="preserve"> etapy I - II</w:t>
      </w:r>
      <w:r w:rsidRPr="00DD3C75">
        <w:rPr>
          <w:rFonts w:ascii="Calibri" w:hAnsi="Calibri" w:cs="Calibri"/>
          <w:b/>
          <w:bCs/>
          <w:sz w:val="22"/>
          <w:szCs w:val="22"/>
        </w:rPr>
        <w:t>):</w:t>
      </w:r>
    </w:p>
    <w:p w14:paraId="4475F620" w14:textId="372C841E" w:rsidR="00651AD9" w:rsidRDefault="00ED1F38" w:rsidP="00925FE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</w:t>
      </w:r>
      <w:r w:rsidR="00651AD9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………………………………………………………………………………..</w:t>
      </w:r>
      <w:r>
        <w:rPr>
          <w:rFonts w:ascii="Calibri" w:hAnsi="Calibri" w:cs="Calibri"/>
          <w:b/>
          <w:bCs/>
          <w:sz w:val="22"/>
          <w:szCs w:val="22"/>
        </w:rPr>
        <w:t>..</w:t>
      </w:r>
      <w:r w:rsidRPr="00DD3C75">
        <w:rPr>
          <w:rFonts w:ascii="Calibri" w:hAnsi="Calibri" w:cs="Calibri"/>
          <w:b/>
          <w:bCs/>
          <w:sz w:val="22"/>
          <w:szCs w:val="22"/>
        </w:rPr>
        <w:t>......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51AD9">
        <w:rPr>
          <w:rFonts w:ascii="Calibri" w:hAnsi="Calibri" w:cs="Calibri"/>
          <w:b/>
          <w:bCs/>
          <w:sz w:val="22"/>
          <w:szCs w:val="22"/>
        </w:rPr>
        <w:t>zł</w:t>
      </w:r>
    </w:p>
    <w:p w14:paraId="5A1DA4F2" w14:textId="383F8BE8" w:rsidR="00ED1F38" w:rsidRPr="00DD3C75" w:rsidRDefault="008865D4" w:rsidP="00925FE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</w:t>
      </w:r>
      <w:r w:rsidR="00ED1F38" w:rsidRPr="00DD3C75">
        <w:rPr>
          <w:rFonts w:ascii="Calibri" w:hAnsi="Calibri" w:cs="Calibri"/>
          <w:b/>
          <w:bCs/>
          <w:sz w:val="22"/>
          <w:szCs w:val="22"/>
        </w:rPr>
        <w:t>słownie</w:t>
      </w:r>
      <w:r w:rsidR="00ED1F38">
        <w:rPr>
          <w:rFonts w:ascii="Calibri" w:hAnsi="Calibri" w:cs="Calibri"/>
          <w:b/>
          <w:bCs/>
          <w:sz w:val="22"/>
          <w:szCs w:val="22"/>
        </w:rPr>
        <w:t xml:space="preserve"> złotych</w:t>
      </w:r>
      <w:r>
        <w:rPr>
          <w:rFonts w:ascii="Calibri" w:hAnsi="Calibri" w:cs="Calibri"/>
          <w:b/>
          <w:bCs/>
          <w:sz w:val="22"/>
          <w:szCs w:val="22"/>
        </w:rPr>
        <w:t xml:space="preserve"> brutto</w:t>
      </w:r>
      <w:r w:rsidR="00651AD9">
        <w:rPr>
          <w:rFonts w:ascii="Calibri" w:hAnsi="Calibri" w:cs="Calibri"/>
          <w:b/>
          <w:bCs/>
          <w:sz w:val="22"/>
          <w:szCs w:val="22"/>
        </w:rPr>
        <w:t>: .................................................................</w:t>
      </w:r>
      <w:r w:rsidR="00ED1F38" w:rsidRPr="00DD3C75">
        <w:rPr>
          <w:rFonts w:ascii="Calibri" w:hAnsi="Calibri" w:cs="Calibri"/>
          <w:b/>
          <w:bCs/>
          <w:sz w:val="22"/>
          <w:szCs w:val="22"/>
        </w:rPr>
        <w:t>.........</w:t>
      </w:r>
      <w:r>
        <w:rPr>
          <w:rFonts w:ascii="Calibri" w:hAnsi="Calibri" w:cs="Calibri"/>
          <w:b/>
          <w:bCs/>
          <w:sz w:val="22"/>
          <w:szCs w:val="22"/>
        </w:rPr>
        <w:t>/100)</w:t>
      </w:r>
      <w:r w:rsidR="00ED1F38">
        <w:rPr>
          <w:rFonts w:ascii="Calibri" w:hAnsi="Calibri" w:cs="Calibri"/>
          <w:b/>
          <w:bCs/>
          <w:sz w:val="22"/>
          <w:szCs w:val="22"/>
        </w:rPr>
        <w:t>,</w:t>
      </w:r>
    </w:p>
    <w:p w14:paraId="41D544F2" w14:textId="77777777" w:rsidR="00651AD9" w:rsidRDefault="00651AD9" w:rsidP="00925FE5">
      <w:pPr>
        <w:spacing w:line="276" w:lineRule="auto"/>
        <w:rPr>
          <w:rFonts w:ascii="Calibri" w:hAnsi="Calibri" w:cs="Calibri"/>
          <w:b/>
          <w:iCs/>
          <w:sz w:val="22"/>
          <w:szCs w:val="22"/>
        </w:rPr>
      </w:pPr>
    </w:p>
    <w:p w14:paraId="3E4DCF93" w14:textId="3EC87DA5" w:rsidR="00ED1F38" w:rsidRPr="00DD3C75" w:rsidRDefault="00ED1F38" w:rsidP="006162D2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DD3C75">
        <w:rPr>
          <w:rFonts w:ascii="Calibri" w:hAnsi="Calibri" w:cs="Calibri"/>
          <w:b/>
          <w:iCs/>
          <w:sz w:val="22"/>
          <w:szCs w:val="22"/>
        </w:rPr>
        <w:t>wyliczoną zgodnie z Formularzem cenowym stanowiącym integralną część oferty (</w:t>
      </w:r>
      <w:r w:rsidR="008F7613">
        <w:rPr>
          <w:rFonts w:ascii="Calibri" w:hAnsi="Calibri" w:cs="Calibri"/>
          <w:b/>
          <w:iCs/>
          <w:sz w:val="22"/>
          <w:szCs w:val="22"/>
        </w:rPr>
        <w:t>Z</w:t>
      </w:r>
      <w:r w:rsidRPr="00DD3C75">
        <w:rPr>
          <w:rFonts w:ascii="Calibri" w:hAnsi="Calibri" w:cs="Calibri"/>
          <w:b/>
          <w:iCs/>
          <w:sz w:val="22"/>
          <w:szCs w:val="22"/>
        </w:rPr>
        <w:t xml:space="preserve">ałącznik nr 2 </w:t>
      </w:r>
      <w:r w:rsidR="006162D2">
        <w:rPr>
          <w:rFonts w:ascii="Calibri" w:hAnsi="Calibri" w:cs="Calibri"/>
          <w:b/>
          <w:iCs/>
          <w:sz w:val="22"/>
          <w:szCs w:val="22"/>
        </w:rPr>
        <w:br/>
      </w:r>
      <w:r w:rsidRPr="00DD3C75">
        <w:rPr>
          <w:rFonts w:ascii="Calibri" w:hAnsi="Calibri" w:cs="Calibri"/>
          <w:b/>
          <w:iCs/>
          <w:sz w:val="22"/>
          <w:szCs w:val="22"/>
        </w:rPr>
        <w:t>do SWZ).</w:t>
      </w:r>
      <w:r w:rsidR="003C5FFA"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14:paraId="46FB164B" w14:textId="09CDC7FB" w:rsidR="009823E5" w:rsidRDefault="009823E5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9823E5">
        <w:rPr>
          <w:rFonts w:asciiTheme="minorHAnsi" w:hAnsiTheme="minorHAnsi" w:cs="Calibri"/>
          <w:b/>
          <w:szCs w:val="20"/>
        </w:rPr>
        <w:t>III. OŚWIADCZENIA</w:t>
      </w:r>
    </w:p>
    <w:p w14:paraId="29930FB1" w14:textId="77777777" w:rsidR="009823E5" w:rsidRDefault="009823E5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5C98DA95" w14:textId="27F5528E" w:rsidR="000B5C5E" w:rsidRPr="00616DD7" w:rsidRDefault="000B5C5E" w:rsidP="006162D2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6DD7">
        <w:rPr>
          <w:rFonts w:ascii="Calibri" w:hAnsi="Calibri" w:cs="Calibri"/>
          <w:sz w:val="22"/>
          <w:szCs w:val="22"/>
        </w:rPr>
        <w:t xml:space="preserve">Zapoznaliśmy się z treścią SWZ, a w szczególności z opisem przedmiotu zamówienia </w:t>
      </w:r>
      <w:r w:rsidR="006162D2">
        <w:rPr>
          <w:rFonts w:ascii="Calibri" w:hAnsi="Calibri" w:cs="Calibri"/>
          <w:sz w:val="22"/>
          <w:szCs w:val="22"/>
        </w:rPr>
        <w:br/>
      </w:r>
      <w:r w:rsidRPr="00616DD7">
        <w:rPr>
          <w:rFonts w:ascii="Calibri" w:hAnsi="Calibri" w:cs="Calibri"/>
          <w:sz w:val="22"/>
          <w:szCs w:val="22"/>
        </w:rPr>
        <w:t>i z projektowanymi postanowieniami umowy oraz ze zm</w:t>
      </w:r>
      <w:r w:rsidR="00516CE9">
        <w:rPr>
          <w:rFonts w:ascii="Calibri" w:hAnsi="Calibri" w:cs="Calibri"/>
          <w:sz w:val="22"/>
          <w:szCs w:val="22"/>
        </w:rPr>
        <w:t xml:space="preserve">ianami i wyjaśnieniami </w:t>
      </w:r>
      <w:r w:rsidRPr="00616DD7">
        <w:rPr>
          <w:rFonts w:ascii="Calibri" w:hAnsi="Calibri" w:cs="Calibri"/>
          <w:sz w:val="22"/>
          <w:szCs w:val="22"/>
        </w:rPr>
        <w:t xml:space="preserve">treści SWZ </w:t>
      </w:r>
      <w:r w:rsidR="006162D2">
        <w:rPr>
          <w:rFonts w:ascii="Calibri" w:hAnsi="Calibri" w:cs="Calibri"/>
          <w:sz w:val="22"/>
          <w:szCs w:val="22"/>
        </w:rPr>
        <w:br/>
      </w:r>
      <w:r w:rsidRPr="00616DD7">
        <w:rPr>
          <w:rFonts w:ascii="Calibri" w:hAnsi="Calibri" w:cs="Calibri"/>
          <w:sz w:val="22"/>
          <w:szCs w:val="22"/>
        </w:rPr>
        <w:t>i oświadczam(-y), że wykonamy zamówienie na warunkach i zasadach określonych tam przez Zamawiającego.</w:t>
      </w:r>
    </w:p>
    <w:p w14:paraId="6F067CE3" w14:textId="1F46B6A5" w:rsidR="000B5C5E" w:rsidRDefault="00616DD7" w:rsidP="008B1E0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6DD7">
        <w:rPr>
          <w:rFonts w:ascii="Calibri" w:hAnsi="Calibri" w:cs="Calibri"/>
          <w:sz w:val="22"/>
          <w:szCs w:val="22"/>
        </w:rPr>
        <w:t>Usługa będąca p</w:t>
      </w:r>
      <w:r w:rsidR="000B5C5E" w:rsidRPr="00616DD7">
        <w:rPr>
          <w:rFonts w:ascii="Calibri" w:hAnsi="Calibri" w:cs="Calibri"/>
          <w:sz w:val="22"/>
          <w:szCs w:val="22"/>
        </w:rPr>
        <w:t>rzedmiot</w:t>
      </w:r>
      <w:r w:rsidRPr="00616DD7">
        <w:rPr>
          <w:rFonts w:ascii="Calibri" w:hAnsi="Calibri" w:cs="Calibri"/>
          <w:sz w:val="22"/>
          <w:szCs w:val="22"/>
        </w:rPr>
        <w:t>em</w:t>
      </w:r>
      <w:r w:rsidR="000B5C5E" w:rsidRPr="00616DD7">
        <w:rPr>
          <w:rFonts w:ascii="Calibri" w:hAnsi="Calibri" w:cs="Calibri"/>
          <w:sz w:val="22"/>
          <w:szCs w:val="22"/>
        </w:rPr>
        <w:t xml:space="preserve"> zamówienia</w:t>
      </w:r>
      <w:r w:rsidRPr="00616DD7">
        <w:rPr>
          <w:rFonts w:ascii="Calibri" w:hAnsi="Calibri" w:cs="Calibri"/>
          <w:sz w:val="22"/>
          <w:szCs w:val="22"/>
        </w:rPr>
        <w:t xml:space="preserve"> będzie </w:t>
      </w:r>
      <w:r w:rsidR="00ED1F38">
        <w:rPr>
          <w:rFonts w:ascii="Calibri" w:hAnsi="Calibri" w:cs="Calibri"/>
          <w:sz w:val="22"/>
          <w:szCs w:val="22"/>
        </w:rPr>
        <w:t xml:space="preserve">wykonana i </w:t>
      </w:r>
      <w:r w:rsidRPr="00616DD7">
        <w:rPr>
          <w:rFonts w:ascii="Calibri" w:hAnsi="Calibri" w:cs="Calibri"/>
          <w:sz w:val="22"/>
          <w:szCs w:val="22"/>
        </w:rPr>
        <w:t xml:space="preserve">świadczona </w:t>
      </w:r>
      <w:r w:rsidR="00ED1F38">
        <w:rPr>
          <w:rFonts w:ascii="Calibri" w:hAnsi="Calibri" w:cs="Calibri"/>
          <w:sz w:val="22"/>
          <w:szCs w:val="22"/>
        </w:rPr>
        <w:t>zgodnie z terminami</w:t>
      </w:r>
      <w:r w:rsidR="000B5C5E" w:rsidRPr="00616DD7">
        <w:rPr>
          <w:rFonts w:ascii="Calibri" w:hAnsi="Calibri" w:cs="Calibri"/>
          <w:sz w:val="22"/>
          <w:szCs w:val="22"/>
        </w:rPr>
        <w:t xml:space="preserve"> określonym w SWZ.</w:t>
      </w:r>
    </w:p>
    <w:p w14:paraId="02B51CF8" w14:textId="096CD759" w:rsidR="00616DD7" w:rsidRPr="00616DD7" w:rsidRDefault="005002A1" w:rsidP="008B1E0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6DD7">
        <w:rPr>
          <w:rFonts w:ascii="Calibri" w:hAnsi="Calibri" w:cs="Calibri"/>
          <w:sz w:val="22"/>
          <w:szCs w:val="22"/>
        </w:rPr>
        <w:t>Oświadczam(-my), że otrzymałem(-</w:t>
      </w:r>
      <w:proofErr w:type="spellStart"/>
      <w:r w:rsidRPr="00616DD7">
        <w:rPr>
          <w:rFonts w:ascii="Calibri" w:hAnsi="Calibri" w:cs="Calibri"/>
          <w:sz w:val="22"/>
          <w:szCs w:val="22"/>
        </w:rPr>
        <w:t>lismy</w:t>
      </w:r>
      <w:proofErr w:type="spellEnd"/>
      <w:r w:rsidRPr="00616DD7">
        <w:rPr>
          <w:rFonts w:ascii="Calibri" w:hAnsi="Calibri" w:cs="Calibri"/>
          <w:sz w:val="22"/>
          <w:szCs w:val="22"/>
        </w:rPr>
        <w:t xml:space="preserve">) wszystkie niezbędne informacje potrzebne </w:t>
      </w:r>
      <w:r w:rsidR="006162D2">
        <w:rPr>
          <w:rFonts w:ascii="Calibri" w:hAnsi="Calibri" w:cs="Calibri"/>
          <w:sz w:val="22"/>
          <w:szCs w:val="22"/>
        </w:rPr>
        <w:br/>
      </w:r>
      <w:r w:rsidRPr="00616DD7">
        <w:rPr>
          <w:rFonts w:ascii="Calibri" w:hAnsi="Calibri" w:cs="Calibri"/>
          <w:sz w:val="22"/>
          <w:szCs w:val="22"/>
        </w:rPr>
        <w:t xml:space="preserve">do </w:t>
      </w:r>
      <w:r w:rsidR="00BA64F5" w:rsidRPr="00BA64F5">
        <w:rPr>
          <w:rFonts w:ascii="Calibri" w:hAnsi="Calibri" w:cs="Calibri"/>
          <w:sz w:val="22"/>
          <w:szCs w:val="22"/>
        </w:rPr>
        <w:t xml:space="preserve">prawidłowego przygotowania i złożenia niniejszej oferty </w:t>
      </w:r>
      <w:r w:rsidRPr="00616DD7">
        <w:rPr>
          <w:rFonts w:ascii="Calibri" w:hAnsi="Calibri" w:cs="Calibri"/>
          <w:sz w:val="22"/>
          <w:szCs w:val="22"/>
        </w:rPr>
        <w:t>i w razie wybrania mojej (naszej) oferty zobowiązuję(-jemy) się do podpisania umowy na warunkach zawartych</w:t>
      </w:r>
      <w:r w:rsidR="003D24F7" w:rsidRPr="00616DD7">
        <w:rPr>
          <w:rFonts w:ascii="Calibri" w:hAnsi="Calibri" w:cs="Calibri"/>
          <w:sz w:val="22"/>
          <w:szCs w:val="22"/>
        </w:rPr>
        <w:t xml:space="preserve"> w</w:t>
      </w:r>
      <w:r w:rsidRPr="00616DD7">
        <w:rPr>
          <w:rFonts w:ascii="Calibri" w:hAnsi="Calibri" w:cs="Calibri"/>
          <w:sz w:val="22"/>
          <w:szCs w:val="22"/>
        </w:rPr>
        <w:t xml:space="preserve"> </w:t>
      </w:r>
      <w:r w:rsidR="003D24F7" w:rsidRPr="00616DD7">
        <w:rPr>
          <w:rFonts w:ascii="Calibri" w:hAnsi="Calibri" w:cs="Calibri"/>
          <w:sz w:val="22"/>
          <w:szCs w:val="22"/>
        </w:rPr>
        <w:t xml:space="preserve">projektowanych postanowieniach umowy </w:t>
      </w:r>
      <w:r w:rsidR="008C366F" w:rsidRPr="00616DD7">
        <w:rPr>
          <w:rFonts w:ascii="Calibri" w:hAnsi="Calibri" w:cs="Calibri"/>
          <w:sz w:val="22"/>
          <w:szCs w:val="22"/>
        </w:rPr>
        <w:t>stan</w:t>
      </w:r>
      <w:r w:rsidR="00825ACF">
        <w:rPr>
          <w:rFonts w:ascii="Calibri" w:hAnsi="Calibri" w:cs="Calibri"/>
          <w:sz w:val="22"/>
          <w:szCs w:val="22"/>
        </w:rPr>
        <w:t xml:space="preserve">owiącym </w:t>
      </w:r>
      <w:r w:rsidR="00825ACF" w:rsidRPr="009F0005">
        <w:rPr>
          <w:rFonts w:ascii="Calibri" w:hAnsi="Calibri" w:cs="Calibri"/>
          <w:sz w:val="22"/>
          <w:szCs w:val="22"/>
        </w:rPr>
        <w:t>Z</w:t>
      </w:r>
      <w:r w:rsidR="001F7370" w:rsidRPr="009F0005">
        <w:rPr>
          <w:rFonts w:ascii="Calibri" w:hAnsi="Calibri" w:cs="Calibri"/>
          <w:sz w:val="22"/>
          <w:szCs w:val="22"/>
        </w:rPr>
        <w:t xml:space="preserve">ałącznik nr </w:t>
      </w:r>
      <w:r w:rsidR="0047611A" w:rsidRPr="009F0005">
        <w:rPr>
          <w:rFonts w:ascii="Calibri" w:hAnsi="Calibri" w:cs="Calibri"/>
          <w:sz w:val="22"/>
          <w:szCs w:val="22"/>
        </w:rPr>
        <w:t>6</w:t>
      </w:r>
      <w:r w:rsidR="00BA64F5" w:rsidRPr="009F0005">
        <w:rPr>
          <w:rFonts w:ascii="Calibri" w:hAnsi="Calibri" w:cs="Calibri"/>
          <w:sz w:val="22"/>
          <w:szCs w:val="22"/>
        </w:rPr>
        <w:t xml:space="preserve"> </w:t>
      </w:r>
      <w:r w:rsidRPr="009F0005">
        <w:rPr>
          <w:rFonts w:ascii="Calibri" w:hAnsi="Calibri" w:cs="Calibri"/>
          <w:sz w:val="22"/>
          <w:szCs w:val="22"/>
        </w:rPr>
        <w:t xml:space="preserve">do SWZ  oraz </w:t>
      </w:r>
      <w:r w:rsidRPr="00616DD7">
        <w:rPr>
          <w:rFonts w:ascii="Calibri" w:hAnsi="Calibri" w:cs="Calibri"/>
          <w:sz w:val="22"/>
          <w:szCs w:val="22"/>
        </w:rPr>
        <w:t>w miejscu i terminie określonym przez Zamawiającego.</w:t>
      </w:r>
    </w:p>
    <w:p w14:paraId="1C1B0B97" w14:textId="0BE9A089" w:rsidR="005002A1" w:rsidRPr="00616DD7" w:rsidRDefault="005002A1" w:rsidP="00616DD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6DD7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14:paraId="76930994" w14:textId="097AF264" w:rsidR="005002A1" w:rsidRPr="00616DD7" w:rsidRDefault="005002A1" w:rsidP="005002A1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t>nie będzie prowadzić do powstania obowiązku podatkowego po stronie Zamawiającego, zgodnie</w:t>
      </w:r>
      <w:r w:rsidR="00CC750C" w:rsidRPr="00616DD7">
        <w:rPr>
          <w:rFonts w:ascii="Calibri" w:hAnsi="Calibri" w:cs="Calibri"/>
          <w:bCs/>
          <w:sz w:val="22"/>
          <w:szCs w:val="22"/>
        </w:rPr>
        <w:t xml:space="preserve"> </w:t>
      </w:r>
      <w:r w:rsidRPr="00616DD7">
        <w:rPr>
          <w:rFonts w:ascii="Calibri" w:hAnsi="Calibri" w:cs="Calibri"/>
          <w:bCs/>
          <w:sz w:val="22"/>
          <w:szCs w:val="22"/>
        </w:rPr>
        <w:t>z przepisami o podatku od towarów i usług*</w:t>
      </w:r>
    </w:p>
    <w:p w14:paraId="01E35E71" w14:textId="77777777" w:rsidR="005002A1" w:rsidRPr="00616DD7" w:rsidRDefault="005002A1" w:rsidP="008E4487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14:paraId="546D7195" w14:textId="77777777" w:rsidR="00902995" w:rsidRPr="00616DD7" w:rsidRDefault="00902995" w:rsidP="005002A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02A1" w:rsidRPr="005002A1" w14:paraId="7BBFDAD8" w14:textId="77777777" w:rsidTr="0002316D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8736C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70E3C5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EDC8D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14:paraId="62C45545" w14:textId="77777777" w:rsidTr="00902995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791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325C56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D0DBB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AB80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E673A29" w14:textId="77777777"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0AD87A33" w14:textId="77777777" w:rsidR="005002A1" w:rsidRPr="00CC750C" w:rsidRDefault="005002A1" w:rsidP="008B1E0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CC750C">
        <w:rPr>
          <w:rFonts w:asciiTheme="minorHAnsi" w:hAnsiTheme="minorHAns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14:paraId="2DD4AE6D" w14:textId="77777777"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F28AC24" w14:textId="77777777" w:rsidR="008865D4" w:rsidRDefault="008865D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32BBF1F9" w14:textId="77777777" w:rsidR="001B7C34" w:rsidRDefault="001B7C3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6F3E9F9E" w14:textId="77777777" w:rsidR="001B7C34" w:rsidRDefault="001B7C3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07E5926" w14:textId="77777777" w:rsidR="001B7C34" w:rsidRDefault="001B7C3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3345267" w14:textId="5B701495"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lastRenderedPageBreak/>
        <w:t>Wykaz części zamówienia, które wykonanie  Wykonawca zamierza powierzyć podwykonawcom:</w:t>
      </w:r>
    </w:p>
    <w:p w14:paraId="75D26E5E" w14:textId="77777777" w:rsidR="00616DD7" w:rsidRPr="005002A1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2790"/>
        <w:gridCol w:w="3103"/>
      </w:tblGrid>
      <w:tr w:rsidR="005002A1" w:rsidRPr="005002A1" w14:paraId="6C05BB87" w14:textId="77777777" w:rsidTr="00CC750C">
        <w:trPr>
          <w:trHeight w:val="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A2C36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ED195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B234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57F6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14:paraId="71637861" w14:textId="77777777" w:rsidTr="00CC750C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28E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C6F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EA92E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D13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0B1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F08CB4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752A9B0" w14:textId="77777777" w:rsidR="005002A1" w:rsidRDefault="005002A1" w:rsidP="008E44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 oferta nie zawiera/zawiera (</w:t>
      </w:r>
      <w:r w:rsidRPr="005002A1">
        <w:rPr>
          <w:rFonts w:asciiTheme="minorHAnsi" w:hAnsiTheme="minorHAnsi" w:cs="Calibri"/>
          <w:i/>
          <w:sz w:val="22"/>
          <w:szCs w:val="22"/>
        </w:rPr>
        <w:t>właściwe podkreślić</w:t>
      </w:r>
      <w:r w:rsidRPr="005002A1">
        <w:rPr>
          <w:rFonts w:asciiTheme="minorHAnsi" w:hAnsiTheme="minorHAns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14:paraId="594485AD" w14:textId="77777777" w:rsidR="00E5081C" w:rsidRPr="005002A1" w:rsidRDefault="00E5081C" w:rsidP="001F7370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2503"/>
        <w:gridCol w:w="2692"/>
        <w:gridCol w:w="2976"/>
      </w:tblGrid>
      <w:tr w:rsidR="005002A1" w:rsidRPr="005002A1" w14:paraId="25C3C5F0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C9154A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290C0" w14:textId="7A6D0CC2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dokumentu</w:t>
            </w:r>
            <w:r w:rsidR="009E4DAB" w:rsidRPr="00616DD7">
              <w:rPr>
                <w:rFonts w:asciiTheme="minorHAnsi" w:hAnsiTheme="minorHAnsi" w:cs="Calibri"/>
              </w:rPr>
              <w:t xml:space="preserve"> (pliku)</w:t>
            </w:r>
            <w:r w:rsidRPr="00616DD7">
              <w:rPr>
                <w:rFonts w:asciiTheme="minorHAnsi" w:hAnsiTheme="minorHAnsi" w:cs="Calibri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B7D990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Uzasadnienie faktyczne</w:t>
            </w:r>
          </w:p>
          <w:p w14:paraId="55222B8C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ED8994" w14:textId="6D6727E5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 xml:space="preserve">Dokument </w:t>
            </w:r>
            <w:r w:rsidR="009E4DAB" w:rsidRPr="00616DD7">
              <w:rPr>
                <w:rFonts w:asciiTheme="minorHAnsi" w:hAnsiTheme="minorHAnsi" w:cs="Calibri"/>
              </w:rPr>
              <w:t xml:space="preserve">(plik) </w:t>
            </w:r>
            <w:r w:rsidRPr="00616DD7">
              <w:rPr>
                <w:rFonts w:asciiTheme="minorHAnsi" w:hAnsiTheme="minorHAnsi" w:cs="Calibri"/>
              </w:rPr>
              <w:t>potwierdzający przyczynę i ważność utajnienia /dokument załączyć do oświadczenia/</w:t>
            </w:r>
          </w:p>
        </w:tc>
      </w:tr>
      <w:tr w:rsidR="005002A1" w:rsidRPr="005002A1" w14:paraId="5EAEF1D3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537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D14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09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66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14:paraId="4B9DCFC1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25A2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CF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5F9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DEC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3801B9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FA6CB2E" w14:textId="73A98217" w:rsidR="005002A1" w:rsidRDefault="005002A1" w:rsidP="008B1E03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</w:t>
      </w:r>
      <w:r w:rsidRPr="005002A1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Pr="005002A1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9C80018" w14:textId="77777777" w:rsidR="009E4DAB" w:rsidRPr="009E4DAB" w:rsidRDefault="009E4DAB" w:rsidP="00EB5A7E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9E4DAB">
        <w:rPr>
          <w:rFonts w:asciiTheme="minorHAnsi" w:hAnsiTheme="minorHAnsi" w:cs="Calibri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k.k.).</w:t>
      </w:r>
    </w:p>
    <w:p w14:paraId="555B0F3E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21649DF5" w14:textId="77777777" w:rsidR="005002A1" w:rsidRPr="005002A1" w:rsidRDefault="005002A1" w:rsidP="008E44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2C0C9114" w14:textId="77777777" w:rsidR="005002A1" w:rsidRPr="005002A1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79267445" w14:textId="77777777" w:rsidR="005002A1" w:rsidRPr="005002A1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3476A42" w14:textId="77777777" w:rsidR="005002A1" w:rsidRPr="005002A1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080161DF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38146E12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02CF7C03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14:paraId="6CD53FE7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EE1C366" w14:textId="77777777" w:rsidR="00616DD7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4C015F54" w14:textId="6C86EA92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  <w:r w:rsidRPr="005002A1">
        <w:rPr>
          <w:rFonts w:asciiTheme="minorHAnsi" w:hAnsiTheme="minorHAnsi" w:cs="Calibri"/>
          <w:iCs/>
          <w:sz w:val="22"/>
          <w:szCs w:val="22"/>
          <w:u w:val="single"/>
        </w:rPr>
        <w:t>Informacja dla Wykonawcy:</w:t>
      </w:r>
    </w:p>
    <w:p w14:paraId="6BB30556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DE09CB1" w14:textId="77777777" w:rsidR="005002A1" w:rsidRPr="0015479F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FF0000"/>
          <w:u w:val="single"/>
        </w:rPr>
      </w:pPr>
      <w:r w:rsidRPr="0015479F">
        <w:rPr>
          <w:rFonts w:asciiTheme="minorHAnsi" w:hAnsiTheme="minorHAnsi" w:cs="Calibri"/>
          <w:bCs/>
          <w:color w:val="FF0000"/>
          <w:u w:val="single"/>
        </w:rPr>
        <w:t>UWAGA:</w:t>
      </w:r>
    </w:p>
    <w:p w14:paraId="3CE8143C" w14:textId="77777777" w:rsidR="005002A1" w:rsidRPr="0015479F" w:rsidRDefault="005002A1" w:rsidP="008E44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FF0000"/>
        </w:rPr>
      </w:pPr>
      <w:r w:rsidRPr="0015479F">
        <w:rPr>
          <w:rFonts w:asciiTheme="minorHAnsi" w:hAnsiTheme="minorHAnsi" w:cs="Calibri"/>
          <w:bCs/>
          <w:color w:val="FF0000"/>
        </w:rPr>
        <w:t>Zamawiający zaleca przed podpisaniem, zapisanie dokumentu w formacie .pdf</w:t>
      </w:r>
    </w:p>
    <w:p w14:paraId="418D5555" w14:textId="2DF37999" w:rsidR="0062154F" w:rsidRPr="0015479F" w:rsidRDefault="005002A1" w:rsidP="0062154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FF0000"/>
        </w:rPr>
      </w:pPr>
      <w:r w:rsidRPr="0015479F">
        <w:rPr>
          <w:rFonts w:asciiTheme="minorHAnsi" w:hAnsiTheme="minorHAnsi" w:cs="Calibri"/>
          <w:bCs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15479F">
        <w:rPr>
          <w:rFonts w:asciiTheme="minorHAnsi" w:hAnsiTheme="minorHAnsi" w:cs="Calibri"/>
          <w:bCs/>
          <w:iCs/>
          <w:color w:val="FF0000"/>
        </w:rPr>
        <w:t xml:space="preserve"> i przekazany Zamawiającemu wraz z dokumentem (-</w:t>
      </w:r>
      <w:proofErr w:type="spellStart"/>
      <w:r w:rsidRPr="0015479F">
        <w:rPr>
          <w:rFonts w:asciiTheme="minorHAnsi" w:hAnsiTheme="minorHAnsi" w:cs="Calibri"/>
          <w:bCs/>
          <w:iCs/>
          <w:color w:val="FF0000"/>
        </w:rPr>
        <w:t>ami</w:t>
      </w:r>
      <w:proofErr w:type="spellEnd"/>
      <w:r w:rsidRPr="0015479F">
        <w:rPr>
          <w:rFonts w:asciiTheme="minorHAnsi" w:hAnsiTheme="minorHAnsi" w:cs="Calibri"/>
          <w:bCs/>
          <w:iCs/>
          <w:color w:val="FF0000"/>
        </w:rPr>
        <w:t>) potwierdzającymi prawo do reprezentacji Wykonawcy przez osobę podpisującą ofertę</w:t>
      </w:r>
      <w:r w:rsidR="008B1E03" w:rsidRPr="0015479F">
        <w:rPr>
          <w:rFonts w:asciiTheme="minorHAnsi" w:hAnsiTheme="minorHAnsi" w:cs="Calibri"/>
          <w:bCs/>
          <w:iCs/>
          <w:color w:val="FF0000"/>
        </w:rPr>
        <w:t>.</w:t>
      </w:r>
    </w:p>
    <w:sectPr w:rsidR="0062154F" w:rsidRPr="0015479F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6D8E" w14:textId="77777777" w:rsidR="00C86667" w:rsidRDefault="00C86667" w:rsidP="00392B38">
      <w:r>
        <w:separator/>
      </w:r>
    </w:p>
  </w:endnote>
  <w:endnote w:type="continuationSeparator" w:id="0">
    <w:p w14:paraId="0ACE70AE" w14:textId="77777777" w:rsidR="00C86667" w:rsidRDefault="00C8666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D7A8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72196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0A51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25FBB60C" w14:textId="77777777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47C0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F398D" w14:textId="77777777" w:rsidR="00C86667" w:rsidRDefault="00C86667" w:rsidP="00392B38">
      <w:r>
        <w:separator/>
      </w:r>
    </w:p>
  </w:footnote>
  <w:footnote w:type="continuationSeparator" w:id="0">
    <w:p w14:paraId="79DC3C3B" w14:textId="77777777" w:rsidR="00C86667" w:rsidRDefault="00C86667" w:rsidP="00392B38">
      <w:r>
        <w:continuationSeparator/>
      </w:r>
    </w:p>
  </w:footnote>
  <w:footnote w:id="1">
    <w:p w14:paraId="3CD72F34" w14:textId="77777777"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263AA825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3516D82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A915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86451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5F43334F" w14:textId="61CC9162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2764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2764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3014518A" w14:textId="05175F4F" w:rsidR="0062154F" w:rsidRPr="00DD4C23" w:rsidRDefault="0062154F" w:rsidP="0084138B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="00452477">
      <w:rPr>
        <w:rFonts w:ascii="Calibri" w:hAnsi="Calibri" w:cs="Calibri"/>
        <w:sz w:val="18"/>
        <w:szCs w:val="18"/>
      </w:rPr>
      <w:t>TP-</w:t>
    </w:r>
    <w:r w:rsidR="00ED1F38">
      <w:rPr>
        <w:rFonts w:ascii="Calibri" w:hAnsi="Calibri"/>
        <w:sz w:val="18"/>
        <w:szCs w:val="18"/>
      </w:rPr>
      <w:t>271</w:t>
    </w:r>
    <w:r w:rsidR="0047611A">
      <w:rPr>
        <w:rFonts w:ascii="Calibri" w:hAnsi="Calibri"/>
        <w:sz w:val="18"/>
        <w:szCs w:val="18"/>
      </w:rPr>
      <w:t>/22</w:t>
    </w:r>
    <w:r w:rsidR="00711A40">
      <w:rPr>
        <w:rFonts w:ascii="Calibri" w:hAnsi="Calibri"/>
        <w:sz w:val="18"/>
        <w:szCs w:val="18"/>
      </w:rPr>
      <w:t>/DW</w:t>
    </w:r>
  </w:p>
  <w:p w14:paraId="1688EDEE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3BB6" w14:textId="5C72D31F" w:rsidR="00701662" w:rsidRPr="00A92DC3" w:rsidRDefault="00C86667" w:rsidP="00A92DC3">
    <w:pPr>
      <w:pStyle w:val="Nagwek"/>
      <w:jc w:val="right"/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18925927"/>
        <w:docPartObj>
          <w:docPartGallery w:val="Page Numbers (Top of Page)"/>
          <w:docPartUnique/>
        </w:docPartObj>
      </w:sdtPr>
      <w:sdtEndPr/>
      <w:sdtContent>
        <w:r w:rsidR="0062154F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2764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62154F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2764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79DE9B65" w14:textId="77777777" w:rsidR="00701662" w:rsidRDefault="00701662" w:rsidP="00C40651">
    <w:pPr>
      <w:pStyle w:val="Nagwek"/>
      <w:jc w:val="right"/>
      <w:rPr>
        <w:rFonts w:ascii="Calibri" w:hAnsi="Calibri" w:cs="Calibri"/>
      </w:rPr>
    </w:pPr>
  </w:p>
  <w:p w14:paraId="2CA1C198" w14:textId="3E794FE4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2" w:name="_Hlk63195288"/>
    <w:r w:rsidR="00E5081C">
      <w:rPr>
        <w:rFonts w:ascii="Calibri" w:hAnsi="Calibri"/>
      </w:rPr>
      <w:t>TP</w:t>
    </w:r>
    <w:r w:rsidR="00452477">
      <w:rPr>
        <w:rFonts w:ascii="Calibri" w:hAnsi="Calibri"/>
      </w:rPr>
      <w:t>-</w:t>
    </w:r>
    <w:r w:rsidR="00ED1F38">
      <w:rPr>
        <w:rFonts w:ascii="Calibri" w:hAnsi="Calibri"/>
      </w:rPr>
      <w:t>271</w:t>
    </w:r>
    <w:r w:rsidR="0047611A">
      <w:rPr>
        <w:rFonts w:ascii="Calibri" w:hAnsi="Calibri"/>
      </w:rPr>
      <w:t>/22</w:t>
    </w:r>
    <w:r w:rsidR="00A84D38">
      <w:rPr>
        <w:rFonts w:ascii="Calibri" w:hAnsi="Calibri"/>
      </w:rPr>
      <w:t>/DW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93601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43E455FA"/>
    <w:multiLevelType w:val="hybridMultilevel"/>
    <w:tmpl w:val="2D22FE64"/>
    <w:lvl w:ilvl="0" w:tplc="C88AFE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9F0B34"/>
    <w:multiLevelType w:val="hybridMultilevel"/>
    <w:tmpl w:val="AD9835FA"/>
    <w:lvl w:ilvl="0" w:tplc="143A715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763AB"/>
    <w:multiLevelType w:val="hybridMultilevel"/>
    <w:tmpl w:val="D68099F6"/>
    <w:lvl w:ilvl="0" w:tplc="3B3CDC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A26D67"/>
    <w:multiLevelType w:val="multilevel"/>
    <w:tmpl w:val="DE1ECAE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5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7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8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9" w:hanging="431"/>
      </w:pPr>
      <w:rPr>
        <w:rFonts w:hint="default"/>
      </w:rPr>
    </w:lvl>
  </w:abstractNum>
  <w:abstractNum w:abstractNumId="14" w15:restartNumberingAfterBreak="0">
    <w:nsid w:val="750625D0"/>
    <w:multiLevelType w:val="hybridMultilevel"/>
    <w:tmpl w:val="FE1E4760"/>
    <w:lvl w:ilvl="0" w:tplc="9FAC24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018"/>
    <w:rsid w:val="000017C3"/>
    <w:rsid w:val="00004FDD"/>
    <w:rsid w:val="000072D0"/>
    <w:rsid w:val="00007700"/>
    <w:rsid w:val="00012B51"/>
    <w:rsid w:val="0003104B"/>
    <w:rsid w:val="00034701"/>
    <w:rsid w:val="00057C5A"/>
    <w:rsid w:val="00061F96"/>
    <w:rsid w:val="000663C8"/>
    <w:rsid w:val="000822D9"/>
    <w:rsid w:val="00083193"/>
    <w:rsid w:val="000868EF"/>
    <w:rsid w:val="0009380C"/>
    <w:rsid w:val="000B5C5E"/>
    <w:rsid w:val="000E563C"/>
    <w:rsid w:val="000E6138"/>
    <w:rsid w:val="000F16C3"/>
    <w:rsid w:val="000F1CD2"/>
    <w:rsid w:val="000F3DD0"/>
    <w:rsid w:val="001027E4"/>
    <w:rsid w:val="001047F1"/>
    <w:rsid w:val="001170F9"/>
    <w:rsid w:val="00120331"/>
    <w:rsid w:val="00120C3C"/>
    <w:rsid w:val="00124F79"/>
    <w:rsid w:val="0012564C"/>
    <w:rsid w:val="0012638D"/>
    <w:rsid w:val="00132BFC"/>
    <w:rsid w:val="00147E34"/>
    <w:rsid w:val="00151865"/>
    <w:rsid w:val="0015479F"/>
    <w:rsid w:val="00172651"/>
    <w:rsid w:val="00173490"/>
    <w:rsid w:val="00180EAF"/>
    <w:rsid w:val="00182C42"/>
    <w:rsid w:val="001902AA"/>
    <w:rsid w:val="00190AD6"/>
    <w:rsid w:val="001A78EC"/>
    <w:rsid w:val="001B7C34"/>
    <w:rsid w:val="001C1731"/>
    <w:rsid w:val="001C1A4A"/>
    <w:rsid w:val="001C3227"/>
    <w:rsid w:val="001E016C"/>
    <w:rsid w:val="001E0A17"/>
    <w:rsid w:val="001E2CAE"/>
    <w:rsid w:val="001E6677"/>
    <w:rsid w:val="001F2B19"/>
    <w:rsid w:val="001F3487"/>
    <w:rsid w:val="001F3635"/>
    <w:rsid w:val="001F7370"/>
    <w:rsid w:val="00200B07"/>
    <w:rsid w:val="0020427E"/>
    <w:rsid w:val="00204A3F"/>
    <w:rsid w:val="00211FF7"/>
    <w:rsid w:val="00213FB1"/>
    <w:rsid w:val="0021693D"/>
    <w:rsid w:val="002227C3"/>
    <w:rsid w:val="00222FF4"/>
    <w:rsid w:val="00225282"/>
    <w:rsid w:val="00227675"/>
    <w:rsid w:val="00234EF3"/>
    <w:rsid w:val="0023535F"/>
    <w:rsid w:val="00235648"/>
    <w:rsid w:val="002435B6"/>
    <w:rsid w:val="0024544F"/>
    <w:rsid w:val="002728E3"/>
    <w:rsid w:val="00273579"/>
    <w:rsid w:val="002746D6"/>
    <w:rsid w:val="00277979"/>
    <w:rsid w:val="00282B1D"/>
    <w:rsid w:val="002976A9"/>
    <w:rsid w:val="002A2F32"/>
    <w:rsid w:val="002A3913"/>
    <w:rsid w:val="002A7100"/>
    <w:rsid w:val="002B037E"/>
    <w:rsid w:val="002C3A3D"/>
    <w:rsid w:val="002E073D"/>
    <w:rsid w:val="002E12C8"/>
    <w:rsid w:val="002E2E33"/>
    <w:rsid w:val="002F1654"/>
    <w:rsid w:val="002F6ABD"/>
    <w:rsid w:val="003109FE"/>
    <w:rsid w:val="00323F67"/>
    <w:rsid w:val="00330780"/>
    <w:rsid w:val="00336F68"/>
    <w:rsid w:val="0034775C"/>
    <w:rsid w:val="00352A2E"/>
    <w:rsid w:val="0035632E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5FFA"/>
    <w:rsid w:val="003D24F7"/>
    <w:rsid w:val="003D71DA"/>
    <w:rsid w:val="003D7F46"/>
    <w:rsid w:val="003F0978"/>
    <w:rsid w:val="003F5E43"/>
    <w:rsid w:val="003F6BEA"/>
    <w:rsid w:val="00402E07"/>
    <w:rsid w:val="00414E94"/>
    <w:rsid w:val="00426B8F"/>
    <w:rsid w:val="00427648"/>
    <w:rsid w:val="00435DB7"/>
    <w:rsid w:val="00452477"/>
    <w:rsid w:val="00454277"/>
    <w:rsid w:val="00461D08"/>
    <w:rsid w:val="00463B86"/>
    <w:rsid w:val="00464143"/>
    <w:rsid w:val="0047611A"/>
    <w:rsid w:val="004845FC"/>
    <w:rsid w:val="004879FD"/>
    <w:rsid w:val="00493A93"/>
    <w:rsid w:val="004A24A4"/>
    <w:rsid w:val="004A6919"/>
    <w:rsid w:val="004C0BE5"/>
    <w:rsid w:val="004C3268"/>
    <w:rsid w:val="004C4816"/>
    <w:rsid w:val="004D10A2"/>
    <w:rsid w:val="004E01B3"/>
    <w:rsid w:val="004E19E2"/>
    <w:rsid w:val="004E2E51"/>
    <w:rsid w:val="005002A1"/>
    <w:rsid w:val="00510693"/>
    <w:rsid w:val="00513663"/>
    <w:rsid w:val="00516CE9"/>
    <w:rsid w:val="00520C19"/>
    <w:rsid w:val="005263D2"/>
    <w:rsid w:val="00547368"/>
    <w:rsid w:val="00562011"/>
    <w:rsid w:val="00570B3D"/>
    <w:rsid w:val="00575B15"/>
    <w:rsid w:val="0057790B"/>
    <w:rsid w:val="005813CD"/>
    <w:rsid w:val="005A06A3"/>
    <w:rsid w:val="005A353B"/>
    <w:rsid w:val="005A539A"/>
    <w:rsid w:val="005A6DB4"/>
    <w:rsid w:val="005B10BD"/>
    <w:rsid w:val="005B1404"/>
    <w:rsid w:val="005B7965"/>
    <w:rsid w:val="005C5841"/>
    <w:rsid w:val="005D48AE"/>
    <w:rsid w:val="005D7A62"/>
    <w:rsid w:val="005E060B"/>
    <w:rsid w:val="0060699A"/>
    <w:rsid w:val="00613CBE"/>
    <w:rsid w:val="006162D2"/>
    <w:rsid w:val="00616DD7"/>
    <w:rsid w:val="0062154F"/>
    <w:rsid w:val="00633973"/>
    <w:rsid w:val="00635F0B"/>
    <w:rsid w:val="00636792"/>
    <w:rsid w:val="006418FD"/>
    <w:rsid w:val="0065133F"/>
    <w:rsid w:val="00651AD9"/>
    <w:rsid w:val="00651D7A"/>
    <w:rsid w:val="006575DC"/>
    <w:rsid w:val="00665F03"/>
    <w:rsid w:val="00666615"/>
    <w:rsid w:val="00694B02"/>
    <w:rsid w:val="006B1610"/>
    <w:rsid w:val="006B2428"/>
    <w:rsid w:val="006B5BA7"/>
    <w:rsid w:val="006C793E"/>
    <w:rsid w:val="006E52EA"/>
    <w:rsid w:val="006F4135"/>
    <w:rsid w:val="00701662"/>
    <w:rsid w:val="00711A40"/>
    <w:rsid w:val="00713E79"/>
    <w:rsid w:val="00717C98"/>
    <w:rsid w:val="00720237"/>
    <w:rsid w:val="00742837"/>
    <w:rsid w:val="007502C1"/>
    <w:rsid w:val="007506C2"/>
    <w:rsid w:val="0076342B"/>
    <w:rsid w:val="00772E60"/>
    <w:rsid w:val="0079496B"/>
    <w:rsid w:val="007955E9"/>
    <w:rsid w:val="007A1F7B"/>
    <w:rsid w:val="007A3032"/>
    <w:rsid w:val="007D744B"/>
    <w:rsid w:val="007E2F15"/>
    <w:rsid w:val="007E658A"/>
    <w:rsid w:val="007F1505"/>
    <w:rsid w:val="007F681D"/>
    <w:rsid w:val="007F7319"/>
    <w:rsid w:val="00813495"/>
    <w:rsid w:val="00816B56"/>
    <w:rsid w:val="0081714F"/>
    <w:rsid w:val="00822119"/>
    <w:rsid w:val="00825ACF"/>
    <w:rsid w:val="00835188"/>
    <w:rsid w:val="0084138B"/>
    <w:rsid w:val="008540A3"/>
    <w:rsid w:val="00866C94"/>
    <w:rsid w:val="00870BBA"/>
    <w:rsid w:val="008756F9"/>
    <w:rsid w:val="00881FA7"/>
    <w:rsid w:val="00882427"/>
    <w:rsid w:val="008865D4"/>
    <w:rsid w:val="008A33A2"/>
    <w:rsid w:val="008B1E03"/>
    <w:rsid w:val="008B59E0"/>
    <w:rsid w:val="008B6F76"/>
    <w:rsid w:val="008C366F"/>
    <w:rsid w:val="008C57A7"/>
    <w:rsid w:val="008D546C"/>
    <w:rsid w:val="008E06AA"/>
    <w:rsid w:val="008E4487"/>
    <w:rsid w:val="008F7613"/>
    <w:rsid w:val="00900284"/>
    <w:rsid w:val="0090174C"/>
    <w:rsid w:val="00902995"/>
    <w:rsid w:val="0090503E"/>
    <w:rsid w:val="00925FE5"/>
    <w:rsid w:val="00931609"/>
    <w:rsid w:val="009426A0"/>
    <w:rsid w:val="009432F6"/>
    <w:rsid w:val="009442D6"/>
    <w:rsid w:val="00952208"/>
    <w:rsid w:val="00954040"/>
    <w:rsid w:val="009823E5"/>
    <w:rsid w:val="00982734"/>
    <w:rsid w:val="00995BDC"/>
    <w:rsid w:val="009B73B4"/>
    <w:rsid w:val="009C1908"/>
    <w:rsid w:val="009C320C"/>
    <w:rsid w:val="009C6EDD"/>
    <w:rsid w:val="009D46E4"/>
    <w:rsid w:val="009E1574"/>
    <w:rsid w:val="009E4DAB"/>
    <w:rsid w:val="009F0005"/>
    <w:rsid w:val="00A0006C"/>
    <w:rsid w:val="00A01AE0"/>
    <w:rsid w:val="00A02CA1"/>
    <w:rsid w:val="00A063FE"/>
    <w:rsid w:val="00A120BD"/>
    <w:rsid w:val="00A12137"/>
    <w:rsid w:val="00A12713"/>
    <w:rsid w:val="00A308FD"/>
    <w:rsid w:val="00A35C36"/>
    <w:rsid w:val="00A513DC"/>
    <w:rsid w:val="00A56328"/>
    <w:rsid w:val="00A70A5A"/>
    <w:rsid w:val="00A81D0C"/>
    <w:rsid w:val="00A84D38"/>
    <w:rsid w:val="00A87991"/>
    <w:rsid w:val="00A87E5C"/>
    <w:rsid w:val="00A92DC3"/>
    <w:rsid w:val="00A92E73"/>
    <w:rsid w:val="00A93448"/>
    <w:rsid w:val="00A94662"/>
    <w:rsid w:val="00AA24F5"/>
    <w:rsid w:val="00AA3065"/>
    <w:rsid w:val="00AA3E3A"/>
    <w:rsid w:val="00AB55B4"/>
    <w:rsid w:val="00AB60DC"/>
    <w:rsid w:val="00AC4863"/>
    <w:rsid w:val="00AC62ED"/>
    <w:rsid w:val="00AD016D"/>
    <w:rsid w:val="00AD613D"/>
    <w:rsid w:val="00AF7D2C"/>
    <w:rsid w:val="00B0535C"/>
    <w:rsid w:val="00B17F93"/>
    <w:rsid w:val="00B40979"/>
    <w:rsid w:val="00B45DC3"/>
    <w:rsid w:val="00B509DB"/>
    <w:rsid w:val="00B62831"/>
    <w:rsid w:val="00B71A77"/>
    <w:rsid w:val="00B71F92"/>
    <w:rsid w:val="00B75C8D"/>
    <w:rsid w:val="00B77DD1"/>
    <w:rsid w:val="00B912FC"/>
    <w:rsid w:val="00B91757"/>
    <w:rsid w:val="00BA129D"/>
    <w:rsid w:val="00BA64F5"/>
    <w:rsid w:val="00BC06B7"/>
    <w:rsid w:val="00BC1E0B"/>
    <w:rsid w:val="00BC5287"/>
    <w:rsid w:val="00BC6BCB"/>
    <w:rsid w:val="00BD04D7"/>
    <w:rsid w:val="00BD1A27"/>
    <w:rsid w:val="00BD1ED3"/>
    <w:rsid w:val="00BD6768"/>
    <w:rsid w:val="00BE240B"/>
    <w:rsid w:val="00BE37CC"/>
    <w:rsid w:val="00BF258C"/>
    <w:rsid w:val="00BF3013"/>
    <w:rsid w:val="00C22000"/>
    <w:rsid w:val="00C30EC5"/>
    <w:rsid w:val="00C40651"/>
    <w:rsid w:val="00C524FA"/>
    <w:rsid w:val="00C568C3"/>
    <w:rsid w:val="00C61FAF"/>
    <w:rsid w:val="00C73A3C"/>
    <w:rsid w:val="00C81880"/>
    <w:rsid w:val="00C86667"/>
    <w:rsid w:val="00C964CE"/>
    <w:rsid w:val="00C97426"/>
    <w:rsid w:val="00CA24A7"/>
    <w:rsid w:val="00CA271A"/>
    <w:rsid w:val="00CA764F"/>
    <w:rsid w:val="00CB225E"/>
    <w:rsid w:val="00CC3CC3"/>
    <w:rsid w:val="00CC750C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30F03"/>
    <w:rsid w:val="00D46B8B"/>
    <w:rsid w:val="00D526D4"/>
    <w:rsid w:val="00D57F41"/>
    <w:rsid w:val="00D70D02"/>
    <w:rsid w:val="00D9509A"/>
    <w:rsid w:val="00D97880"/>
    <w:rsid w:val="00DB23DE"/>
    <w:rsid w:val="00DB40D5"/>
    <w:rsid w:val="00DB5CC9"/>
    <w:rsid w:val="00DB72A5"/>
    <w:rsid w:val="00DC5893"/>
    <w:rsid w:val="00DC7CC4"/>
    <w:rsid w:val="00DD4C23"/>
    <w:rsid w:val="00DE59AF"/>
    <w:rsid w:val="00DF6515"/>
    <w:rsid w:val="00E105D4"/>
    <w:rsid w:val="00E1273C"/>
    <w:rsid w:val="00E223DE"/>
    <w:rsid w:val="00E2249B"/>
    <w:rsid w:val="00E22D74"/>
    <w:rsid w:val="00E32210"/>
    <w:rsid w:val="00E37AFF"/>
    <w:rsid w:val="00E43814"/>
    <w:rsid w:val="00E47BA0"/>
    <w:rsid w:val="00E5081C"/>
    <w:rsid w:val="00E52A62"/>
    <w:rsid w:val="00E53A76"/>
    <w:rsid w:val="00E56B17"/>
    <w:rsid w:val="00E57BD6"/>
    <w:rsid w:val="00E57DC3"/>
    <w:rsid w:val="00E609E4"/>
    <w:rsid w:val="00E67161"/>
    <w:rsid w:val="00E740D5"/>
    <w:rsid w:val="00E839E2"/>
    <w:rsid w:val="00E84122"/>
    <w:rsid w:val="00E85144"/>
    <w:rsid w:val="00E857CF"/>
    <w:rsid w:val="00E85A89"/>
    <w:rsid w:val="00E91AA1"/>
    <w:rsid w:val="00E93E33"/>
    <w:rsid w:val="00EA5ED3"/>
    <w:rsid w:val="00EA5FCB"/>
    <w:rsid w:val="00EA70A4"/>
    <w:rsid w:val="00EB2A8A"/>
    <w:rsid w:val="00EB4F23"/>
    <w:rsid w:val="00EB5A7E"/>
    <w:rsid w:val="00EC0098"/>
    <w:rsid w:val="00EC12A3"/>
    <w:rsid w:val="00EC16B5"/>
    <w:rsid w:val="00ED1F38"/>
    <w:rsid w:val="00EE299A"/>
    <w:rsid w:val="00EE6E8B"/>
    <w:rsid w:val="00EF3760"/>
    <w:rsid w:val="00F04647"/>
    <w:rsid w:val="00F13BEA"/>
    <w:rsid w:val="00F20A6E"/>
    <w:rsid w:val="00F37B45"/>
    <w:rsid w:val="00F4533B"/>
    <w:rsid w:val="00F4579E"/>
    <w:rsid w:val="00F55B1F"/>
    <w:rsid w:val="00F56F2A"/>
    <w:rsid w:val="00F7046A"/>
    <w:rsid w:val="00F7378C"/>
    <w:rsid w:val="00F808C2"/>
    <w:rsid w:val="00F82E8C"/>
    <w:rsid w:val="00F848DB"/>
    <w:rsid w:val="00F904A7"/>
    <w:rsid w:val="00F90F0B"/>
    <w:rsid w:val="00FA52D7"/>
    <w:rsid w:val="00FB194A"/>
    <w:rsid w:val="00FB36A0"/>
    <w:rsid w:val="00FD42C8"/>
    <w:rsid w:val="00FD47E8"/>
    <w:rsid w:val="00FE255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A954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5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5F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F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D7EB1-A9CA-4353-906F-C38808AD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Han</cp:lastModifiedBy>
  <cp:revision>10</cp:revision>
  <cp:lastPrinted>2021-10-08T06:29:00Z</cp:lastPrinted>
  <dcterms:created xsi:type="dcterms:W3CDTF">2022-11-22T11:26:00Z</dcterms:created>
  <dcterms:modified xsi:type="dcterms:W3CDTF">2022-11-22T11:48:00Z</dcterms:modified>
</cp:coreProperties>
</file>